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D3D30" w14:textId="77777777" w:rsidR="005F2AA8" w:rsidRPr="003D03EE" w:rsidRDefault="005F2AA8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Dear Health Care Professional,</w:t>
      </w:r>
    </w:p>
    <w:p w14:paraId="0D9122BF" w14:textId="77777777" w:rsidR="005F2AA8" w:rsidRPr="003D03EE" w:rsidRDefault="005F2AA8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</w:p>
    <w:p w14:paraId="13EEB7BB" w14:textId="00C20BCB" w:rsidR="005F2AA8" w:rsidRPr="003D03EE" w:rsidRDefault="005F2AA8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 xml:space="preserve">The care and information you provide people with epilepsy is critical. As a medical provider, you are viewed as the most reliable source of information on epilepsy. We want to share our story with you, in the hopes that it will give you a perspective on why it is important to discuss the risk of </w:t>
      </w:r>
      <w:r w:rsidRPr="0008588E">
        <w:rPr>
          <w:rFonts w:asciiTheme="majorHAnsi" w:hAnsiTheme="majorHAnsi" w:cs="Helvetica"/>
          <w:b/>
          <w:color w:val="121212"/>
        </w:rPr>
        <w:t>Sudden Unexpected Death in Epilepsy</w:t>
      </w:r>
      <w:r w:rsidRPr="003D03EE">
        <w:rPr>
          <w:rFonts w:asciiTheme="majorHAnsi" w:hAnsiTheme="majorHAnsi" w:cs="Helvetica"/>
          <w:color w:val="121212"/>
        </w:rPr>
        <w:t xml:space="preserve">, </w:t>
      </w:r>
      <w:r w:rsidR="00066862">
        <w:rPr>
          <w:rFonts w:asciiTheme="majorHAnsi" w:hAnsiTheme="majorHAnsi" w:cs="Helvetica"/>
          <w:color w:val="121212"/>
        </w:rPr>
        <w:t xml:space="preserve">known as </w:t>
      </w:r>
      <w:r w:rsidRPr="003D03EE">
        <w:rPr>
          <w:rFonts w:asciiTheme="majorHAnsi" w:hAnsiTheme="majorHAnsi" w:cs="Helvetica"/>
          <w:color w:val="121212"/>
        </w:rPr>
        <w:t>SUDEP</w:t>
      </w:r>
      <w:r w:rsidR="00066862">
        <w:rPr>
          <w:rFonts w:asciiTheme="majorHAnsi" w:hAnsiTheme="majorHAnsi" w:cs="Helvetica"/>
          <w:color w:val="121212"/>
        </w:rPr>
        <w:t>,</w:t>
      </w:r>
      <w:r w:rsidR="003D03EE">
        <w:rPr>
          <w:rFonts w:asciiTheme="majorHAnsi" w:hAnsiTheme="majorHAnsi" w:cs="Helvetica"/>
          <w:color w:val="121212"/>
        </w:rPr>
        <w:t xml:space="preserve"> and the importance of aiming for complete seizure control</w:t>
      </w:r>
      <w:r w:rsidRPr="003D03EE">
        <w:rPr>
          <w:rFonts w:asciiTheme="majorHAnsi" w:hAnsiTheme="majorHAnsi" w:cs="Helvetica"/>
          <w:color w:val="121212"/>
        </w:rPr>
        <w:t xml:space="preserve"> in conversations you have with people with epilepsy.</w:t>
      </w:r>
    </w:p>
    <w:p w14:paraId="480B3934" w14:textId="77777777" w:rsidR="005F2AA8" w:rsidRPr="003D03EE" w:rsidRDefault="005F2AA8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</w:p>
    <w:p w14:paraId="719E6989" w14:textId="77777777" w:rsidR="005F2AA8" w:rsidRPr="003D03EE" w:rsidRDefault="003D03EE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[</w:t>
      </w:r>
      <w:r w:rsidR="005F2AA8" w:rsidRPr="003D03EE">
        <w:rPr>
          <w:rFonts w:asciiTheme="majorHAnsi" w:hAnsiTheme="majorHAnsi" w:cs="Helvetica"/>
          <w:color w:val="121212"/>
        </w:rPr>
        <w:t>Insert your family story and why you wish you had discussed SUDEP with your medical provider</w:t>
      </w:r>
      <w:r w:rsidRPr="003D03EE">
        <w:rPr>
          <w:rFonts w:asciiTheme="majorHAnsi" w:hAnsiTheme="majorHAnsi" w:cs="Helvetica"/>
          <w:color w:val="121212"/>
        </w:rPr>
        <w:t>]</w:t>
      </w:r>
    </w:p>
    <w:p w14:paraId="6543B151" w14:textId="77777777" w:rsidR="005F2AA8" w:rsidRPr="003D03EE" w:rsidRDefault="005F2AA8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</w:p>
    <w:p w14:paraId="70F656B3" w14:textId="5DA2E86D" w:rsidR="005F2AA8" w:rsidRPr="003D03EE" w:rsidRDefault="005F2AA8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 xml:space="preserve">In </w:t>
      </w:r>
      <w:r w:rsidR="0008588E">
        <w:rPr>
          <w:rFonts w:asciiTheme="majorHAnsi" w:hAnsiTheme="majorHAnsi" w:cs="Helvetica"/>
          <w:color w:val="121212"/>
        </w:rPr>
        <w:t>the October 2014 issue of</w:t>
      </w:r>
      <w:r w:rsidRPr="003D03EE">
        <w:rPr>
          <w:rFonts w:asciiTheme="majorHAnsi" w:hAnsiTheme="majorHAnsi" w:cs="Helvetica"/>
          <w:color w:val="121212"/>
        </w:rPr>
        <w:t xml:space="preserve"> </w:t>
      </w:r>
      <w:proofErr w:type="spellStart"/>
      <w:r w:rsidRPr="003D03EE">
        <w:rPr>
          <w:rFonts w:asciiTheme="majorHAnsi" w:hAnsiTheme="majorHAnsi" w:cs="Helvetica"/>
          <w:i/>
          <w:iCs/>
          <w:color w:val="121212"/>
        </w:rPr>
        <w:t>Epilepsia</w:t>
      </w:r>
      <w:bookmarkStart w:id="0" w:name="_GoBack"/>
      <w:bookmarkEnd w:id="0"/>
      <w:proofErr w:type="spellEnd"/>
      <w:r w:rsidRPr="003D03EE">
        <w:rPr>
          <w:rFonts w:asciiTheme="majorHAnsi" w:hAnsiTheme="majorHAnsi" w:cs="Helvetica"/>
          <w:color w:val="121212"/>
        </w:rPr>
        <w:t xml:space="preserve">, Drs. Donner and </w:t>
      </w:r>
      <w:proofErr w:type="spellStart"/>
      <w:r w:rsidRPr="003D03EE">
        <w:rPr>
          <w:rFonts w:asciiTheme="majorHAnsi" w:hAnsiTheme="majorHAnsi" w:cs="Helvetica"/>
          <w:color w:val="121212"/>
        </w:rPr>
        <w:t>Buchhalter</w:t>
      </w:r>
      <w:proofErr w:type="spellEnd"/>
      <w:r w:rsidRPr="003D03EE">
        <w:rPr>
          <w:rFonts w:asciiTheme="majorHAnsi" w:hAnsiTheme="majorHAnsi" w:cs="Helvetica"/>
          <w:color w:val="121212"/>
        </w:rPr>
        <w:t xml:space="preserve"> explained</w:t>
      </w:r>
      <w:r w:rsidR="00066862">
        <w:rPr>
          <w:rFonts w:asciiTheme="majorHAnsi" w:hAnsiTheme="majorHAnsi" w:cs="Helvetica"/>
          <w:color w:val="121212"/>
        </w:rPr>
        <w:t xml:space="preserve"> that</w:t>
      </w:r>
      <w:r w:rsidRPr="003D03EE">
        <w:rPr>
          <w:rFonts w:asciiTheme="majorHAnsi" w:hAnsiTheme="majorHAnsi" w:cs="Helvetica"/>
          <w:color w:val="121212"/>
        </w:rPr>
        <w:t xml:space="preserve"> “sharing accurate information about SUDEP can optimize epilepsy self management and engage the person with epilepsy as a partner in their own care. Information about SUDEP must be part of the comprehensive education given to all people with epilepsy.”</w:t>
      </w:r>
    </w:p>
    <w:p w14:paraId="35690EE8" w14:textId="77777777" w:rsidR="003D03EE" w:rsidRDefault="003D03EE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</w:p>
    <w:p w14:paraId="1A6DBA1E" w14:textId="13D1C534" w:rsidR="005F2AA8" w:rsidRDefault="005F2AA8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 xml:space="preserve">We hope as </w:t>
      </w:r>
      <w:r w:rsidR="00066862">
        <w:rPr>
          <w:rFonts w:asciiTheme="majorHAnsi" w:hAnsiTheme="majorHAnsi" w:cs="Helvetica"/>
          <w:color w:val="121212"/>
        </w:rPr>
        <w:t xml:space="preserve">a </w:t>
      </w:r>
      <w:r w:rsidRPr="003D03EE">
        <w:rPr>
          <w:rFonts w:asciiTheme="majorHAnsi" w:hAnsiTheme="majorHAnsi" w:cs="Helvetica"/>
          <w:color w:val="121212"/>
        </w:rPr>
        <w:t>health</w:t>
      </w:r>
      <w:r w:rsidR="00066862">
        <w:rPr>
          <w:rFonts w:asciiTheme="majorHAnsi" w:hAnsiTheme="majorHAnsi" w:cs="Helvetica"/>
          <w:color w:val="121212"/>
        </w:rPr>
        <w:t xml:space="preserve"> </w:t>
      </w:r>
      <w:r w:rsidRPr="003D03EE">
        <w:rPr>
          <w:rFonts w:asciiTheme="majorHAnsi" w:hAnsiTheme="majorHAnsi" w:cs="Helvetica"/>
          <w:color w:val="121212"/>
        </w:rPr>
        <w:t>care professional you will help us by making your patients</w:t>
      </w:r>
      <w:r w:rsidR="00066862">
        <w:rPr>
          <w:rFonts w:asciiTheme="majorHAnsi" w:hAnsiTheme="majorHAnsi" w:cs="Helvetica"/>
          <w:color w:val="121212"/>
        </w:rPr>
        <w:t>,</w:t>
      </w:r>
      <w:r w:rsidRPr="003D03EE">
        <w:rPr>
          <w:rFonts w:asciiTheme="majorHAnsi" w:hAnsiTheme="majorHAnsi" w:cs="Helvetica"/>
          <w:color w:val="121212"/>
        </w:rPr>
        <w:t xml:space="preserve"> other health</w:t>
      </w:r>
      <w:r w:rsidR="00066862">
        <w:rPr>
          <w:rFonts w:asciiTheme="majorHAnsi" w:hAnsiTheme="majorHAnsi" w:cs="Helvetica"/>
          <w:color w:val="121212"/>
        </w:rPr>
        <w:t xml:space="preserve"> </w:t>
      </w:r>
      <w:r w:rsidRPr="003D03EE">
        <w:rPr>
          <w:rFonts w:asciiTheme="majorHAnsi" w:hAnsiTheme="majorHAnsi" w:cs="Helvetica"/>
          <w:color w:val="121212"/>
        </w:rPr>
        <w:t>care professionals</w:t>
      </w:r>
      <w:r w:rsidR="00066862">
        <w:rPr>
          <w:rFonts w:asciiTheme="majorHAnsi" w:hAnsiTheme="majorHAnsi" w:cs="Helvetica"/>
          <w:color w:val="121212"/>
        </w:rPr>
        <w:t>, and the community</w:t>
      </w:r>
      <w:r w:rsidRPr="003D03EE">
        <w:rPr>
          <w:rFonts w:asciiTheme="majorHAnsi" w:hAnsiTheme="majorHAnsi" w:cs="Helvetica"/>
          <w:color w:val="121212"/>
        </w:rPr>
        <w:t xml:space="preserve"> aware of SUDEP. It is critical we increase awareness of SUDEP so families like ours can do everything we can to protect the people we love. Awareness </w:t>
      </w:r>
      <w:r w:rsidR="00066862">
        <w:rPr>
          <w:rFonts w:asciiTheme="majorHAnsi" w:hAnsiTheme="majorHAnsi" w:cs="Helvetica"/>
          <w:color w:val="121212"/>
        </w:rPr>
        <w:t xml:space="preserve">may also drive patients’ behavior change and treatment compliance and </w:t>
      </w:r>
      <w:r w:rsidRPr="003D03EE">
        <w:rPr>
          <w:rFonts w:asciiTheme="majorHAnsi" w:hAnsiTheme="majorHAnsi" w:cs="Helvetica"/>
          <w:color w:val="121212"/>
        </w:rPr>
        <w:t xml:space="preserve">will also help </w:t>
      </w:r>
      <w:r w:rsidR="00066862">
        <w:rPr>
          <w:rFonts w:asciiTheme="majorHAnsi" w:hAnsiTheme="majorHAnsi" w:cs="Helvetica"/>
          <w:color w:val="121212"/>
        </w:rPr>
        <w:t>accelerate</w:t>
      </w:r>
      <w:r w:rsidRPr="003D03EE">
        <w:rPr>
          <w:rFonts w:asciiTheme="majorHAnsi" w:hAnsiTheme="majorHAnsi" w:cs="Helvetica"/>
          <w:color w:val="121212"/>
        </w:rPr>
        <w:t xml:space="preserve"> important research so we can one day learn how to prevent this tragic outcome.</w:t>
      </w:r>
    </w:p>
    <w:p w14:paraId="7E89D096" w14:textId="77777777" w:rsidR="003D03EE" w:rsidRPr="003D03EE" w:rsidRDefault="003D03EE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</w:p>
    <w:p w14:paraId="0813F378" w14:textId="77777777" w:rsidR="005F2AA8" w:rsidRPr="003D03EE" w:rsidRDefault="005F2AA8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Thank you for your help and support to build awareness of SUDEP.</w:t>
      </w:r>
    </w:p>
    <w:p w14:paraId="00700882" w14:textId="77777777" w:rsidR="003D03EE" w:rsidRDefault="003D03EE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</w:p>
    <w:p w14:paraId="65030265" w14:textId="77777777" w:rsidR="005F2AA8" w:rsidRDefault="005F2AA8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Sincerely,</w:t>
      </w:r>
    </w:p>
    <w:p w14:paraId="3F7FCC1C" w14:textId="77777777" w:rsidR="003D03EE" w:rsidRDefault="003D03EE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</w:p>
    <w:p w14:paraId="24C6374C" w14:textId="77777777" w:rsidR="003D03EE" w:rsidRDefault="003D03EE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</w:p>
    <w:p w14:paraId="63443261" w14:textId="77777777" w:rsidR="003D03EE" w:rsidRDefault="003D03EE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</w:p>
    <w:p w14:paraId="4A4D8FED" w14:textId="77777777" w:rsidR="003D03EE" w:rsidRDefault="003D03EE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</w:p>
    <w:p w14:paraId="1C974507" w14:textId="77777777" w:rsidR="003D03EE" w:rsidRDefault="003D03EE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</w:p>
    <w:p w14:paraId="723FCD6B" w14:textId="77777777" w:rsidR="005F2AA8" w:rsidRPr="003D03EE" w:rsidRDefault="005F2AA8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21212"/>
        </w:rPr>
      </w:pPr>
      <w:r w:rsidRPr="003D03EE">
        <w:rPr>
          <w:rFonts w:asciiTheme="majorHAnsi" w:hAnsiTheme="majorHAnsi" w:cs="Helvetica"/>
          <w:b/>
          <w:bCs/>
          <w:color w:val="121212"/>
        </w:rPr>
        <w:t>Facts about SUDEP</w:t>
      </w:r>
    </w:p>
    <w:p w14:paraId="14B884B3" w14:textId="77777777" w:rsidR="005F2AA8" w:rsidRPr="003D03EE" w:rsidRDefault="005F2AA8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SUDEP is sudden unexpected death of a person with epilepsy.</w:t>
      </w:r>
    </w:p>
    <w:p w14:paraId="05C78034" w14:textId="71870FD0" w:rsidR="005F2AA8" w:rsidRPr="003D03EE" w:rsidRDefault="005F2AA8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Each year, more than 1 out of 1,000 people with epilepsy die from SUDEP. If seizures are poorly controlled</w:t>
      </w:r>
      <w:r w:rsidR="00066862">
        <w:rPr>
          <w:rFonts w:asciiTheme="majorHAnsi" w:hAnsiTheme="majorHAnsi" w:cs="Helvetica"/>
          <w:color w:val="121212"/>
        </w:rPr>
        <w:t>,</w:t>
      </w:r>
      <w:r w:rsidRPr="003D03EE">
        <w:rPr>
          <w:rFonts w:asciiTheme="majorHAnsi" w:hAnsiTheme="majorHAnsi" w:cs="Helvetica"/>
          <w:color w:val="121212"/>
        </w:rPr>
        <w:t xml:space="preserve"> the risk increases to 1 out of 150.</w:t>
      </w:r>
    </w:p>
    <w:p w14:paraId="518DEEB5" w14:textId="77777777" w:rsidR="005F2AA8" w:rsidRPr="003D03EE" w:rsidRDefault="005F2AA8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SUDEP is less common in children, but it is a leading cause of death in young adults with uncontrolled seizures. </w:t>
      </w:r>
    </w:p>
    <w:p w14:paraId="4D0B68D9" w14:textId="77777777" w:rsidR="005F2AA8" w:rsidRPr="003D03EE" w:rsidRDefault="005F2AA8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The best way to prevent SUDEP is to have as few seizures as possible.</w:t>
      </w:r>
    </w:p>
    <w:p w14:paraId="49C23788" w14:textId="77777777" w:rsidR="003D03EE" w:rsidRDefault="003D03EE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21212"/>
        </w:rPr>
      </w:pPr>
    </w:p>
    <w:p w14:paraId="3AD9290F" w14:textId="77777777" w:rsidR="005F2AA8" w:rsidRPr="003D03EE" w:rsidRDefault="005F2AA8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21212"/>
        </w:rPr>
      </w:pPr>
      <w:r w:rsidRPr="003D03EE">
        <w:rPr>
          <w:rFonts w:asciiTheme="majorHAnsi" w:hAnsiTheme="majorHAnsi" w:cs="Helvetica"/>
          <w:b/>
          <w:bCs/>
          <w:color w:val="121212"/>
        </w:rPr>
        <w:t>Who is at Risk for SUDEP?</w:t>
      </w:r>
    </w:p>
    <w:p w14:paraId="4B04DA95" w14:textId="65769A0B" w:rsidR="005F2AA8" w:rsidRPr="003D03EE" w:rsidRDefault="005F2AA8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The greatest risk factor for SUDEP is frequent seizures, especially generalized tonic-clonic (grand mal) seizures.</w:t>
      </w:r>
      <w:r w:rsidR="00066862">
        <w:rPr>
          <w:rFonts w:asciiTheme="majorHAnsi" w:hAnsiTheme="majorHAnsi" w:cs="Helvetica"/>
          <w:color w:val="121212"/>
        </w:rPr>
        <w:t xml:space="preserve"> </w:t>
      </w:r>
      <w:r w:rsidRPr="003D03EE">
        <w:rPr>
          <w:rFonts w:asciiTheme="majorHAnsi" w:hAnsiTheme="majorHAnsi" w:cs="Helvetica"/>
          <w:color w:val="121212"/>
        </w:rPr>
        <w:t>Other risk factors may include:</w:t>
      </w:r>
    </w:p>
    <w:p w14:paraId="14425F26" w14:textId="77777777" w:rsidR="005F2AA8" w:rsidRPr="003D03EE" w:rsidRDefault="005F2AA8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Epilepsy beginning at an early age</w:t>
      </w:r>
    </w:p>
    <w:p w14:paraId="5148E030" w14:textId="77777777" w:rsidR="005F2AA8" w:rsidRPr="003D03EE" w:rsidRDefault="005F2AA8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lastRenderedPageBreak/>
        <w:t>Having epilepsy for a long time</w:t>
      </w:r>
    </w:p>
    <w:p w14:paraId="73CD71CB" w14:textId="77777777" w:rsidR="005F2AA8" w:rsidRPr="003D03EE" w:rsidRDefault="005F2AA8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Not taking medications regularly or as prescribed</w:t>
      </w:r>
    </w:p>
    <w:p w14:paraId="2B936937" w14:textId="77777777" w:rsidR="005F2AA8" w:rsidRPr="003D03EE" w:rsidRDefault="005F2AA8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Young adult age (20-40 years old)</w:t>
      </w:r>
    </w:p>
    <w:p w14:paraId="51382F2F" w14:textId="77777777" w:rsidR="005F2AA8" w:rsidRPr="003D03EE" w:rsidRDefault="005F2AA8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Seizures occurring at night</w:t>
      </w:r>
    </w:p>
    <w:p w14:paraId="7376ED7F" w14:textId="77777777" w:rsidR="003D03EE" w:rsidRDefault="003D03EE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21212"/>
        </w:rPr>
      </w:pPr>
    </w:p>
    <w:p w14:paraId="34820FA8" w14:textId="77777777" w:rsidR="005F2AA8" w:rsidRPr="003D03EE" w:rsidRDefault="005F2AA8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21212"/>
        </w:rPr>
      </w:pPr>
      <w:r w:rsidRPr="003D03EE">
        <w:rPr>
          <w:rFonts w:asciiTheme="majorHAnsi" w:hAnsiTheme="majorHAnsi" w:cs="Helvetica"/>
          <w:b/>
          <w:bCs/>
          <w:color w:val="121212"/>
        </w:rPr>
        <w:t>What can you tell your patients about SUDEP?</w:t>
      </w:r>
    </w:p>
    <w:p w14:paraId="7C9F76DF" w14:textId="77777777" w:rsidR="005F2AA8" w:rsidRPr="003D03EE" w:rsidRDefault="005F2AA8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Provide answers to these questions:</w:t>
      </w:r>
    </w:p>
    <w:p w14:paraId="0CA036DC" w14:textId="77777777" w:rsidR="005F2AA8" w:rsidRPr="003D03EE" w:rsidRDefault="005F2AA8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What is their risk of SUDEP?</w:t>
      </w:r>
    </w:p>
    <w:p w14:paraId="7965547C" w14:textId="77777777" w:rsidR="005F2AA8" w:rsidRPr="003D03EE" w:rsidRDefault="005F2AA8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What should they do if they have another seizure?</w:t>
      </w:r>
    </w:p>
    <w:p w14:paraId="3F670C96" w14:textId="77777777" w:rsidR="005F2AA8" w:rsidRDefault="005F2AA8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How can they prevent future seizures?</w:t>
      </w:r>
    </w:p>
    <w:p w14:paraId="6F5AB3ED" w14:textId="77777777" w:rsidR="003D03EE" w:rsidRPr="003D03EE" w:rsidRDefault="003D03EE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>
        <w:rPr>
          <w:rFonts w:asciiTheme="majorHAnsi" w:hAnsiTheme="majorHAnsi" w:cs="Helvetica"/>
          <w:color w:val="121212"/>
        </w:rPr>
        <w:t>What can they do if they are having difficulty taking medications as prescribed?</w:t>
      </w:r>
    </w:p>
    <w:p w14:paraId="05B57859" w14:textId="12007F07" w:rsidR="005F2AA8" w:rsidRPr="003D03EE" w:rsidRDefault="005F2AA8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 xml:space="preserve">What additional treatments </w:t>
      </w:r>
      <w:r w:rsidR="00066862">
        <w:rPr>
          <w:rFonts w:asciiTheme="majorHAnsi" w:hAnsiTheme="majorHAnsi" w:cs="Helvetica"/>
          <w:color w:val="121212"/>
        </w:rPr>
        <w:t>could you explore together to</w:t>
      </w:r>
      <w:r w:rsidRPr="003D03EE">
        <w:rPr>
          <w:rFonts w:asciiTheme="majorHAnsi" w:hAnsiTheme="majorHAnsi" w:cs="Helvetica"/>
          <w:color w:val="121212"/>
        </w:rPr>
        <w:t xml:space="preserve"> stop their seizures and lower their risk of SUDEP?</w:t>
      </w:r>
    </w:p>
    <w:p w14:paraId="1DD69B84" w14:textId="77777777" w:rsidR="005F2AA8" w:rsidRDefault="005F2AA8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What should they do to reduce their risk of SUDEP if they have seizures at night?</w:t>
      </w:r>
    </w:p>
    <w:p w14:paraId="4D18DEBC" w14:textId="77777777" w:rsidR="003D03EE" w:rsidRDefault="003D03EE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>
        <w:rPr>
          <w:rFonts w:asciiTheme="majorHAnsi" w:hAnsiTheme="majorHAnsi" w:cs="Helvetica"/>
          <w:color w:val="121212"/>
        </w:rPr>
        <w:t>What should they do if they are not getting enough sleep at night?</w:t>
      </w:r>
    </w:p>
    <w:p w14:paraId="4E25AC96" w14:textId="77777777" w:rsidR="003D03EE" w:rsidRPr="003D03EE" w:rsidRDefault="003D03EE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>
        <w:rPr>
          <w:rFonts w:asciiTheme="majorHAnsi" w:hAnsiTheme="majorHAnsi" w:cs="Helvetica"/>
          <w:color w:val="121212"/>
        </w:rPr>
        <w:t xml:space="preserve">What is the impact of alcohol on their treatment plan? </w:t>
      </w:r>
    </w:p>
    <w:p w14:paraId="165ACB9D" w14:textId="77777777" w:rsidR="005F2AA8" w:rsidRPr="003D03EE" w:rsidRDefault="005F2AA8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Should they consider using a device to warn someone that they are having a seizure?</w:t>
      </w:r>
    </w:p>
    <w:p w14:paraId="344206B3" w14:textId="77777777" w:rsidR="005F2AA8" w:rsidRPr="003D03EE" w:rsidRDefault="005F2AA8" w:rsidP="000858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>Should they consider sharing a room?</w:t>
      </w:r>
    </w:p>
    <w:p w14:paraId="6407D180" w14:textId="77777777" w:rsidR="003D03EE" w:rsidRDefault="003D03EE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</w:p>
    <w:p w14:paraId="1AFCF87D" w14:textId="3815D9A7" w:rsidR="005F2AA8" w:rsidRPr="003D03EE" w:rsidRDefault="003D53AC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>
        <w:rPr>
          <w:rFonts w:asciiTheme="majorHAnsi" w:hAnsiTheme="majorHAnsi" w:cs="Helvetica"/>
          <w:color w:val="121212"/>
        </w:rPr>
        <w:t xml:space="preserve">Urge people living with epilepsy to </w:t>
      </w:r>
      <w:r w:rsidR="005F2AA8" w:rsidRPr="003D03EE">
        <w:rPr>
          <w:rFonts w:asciiTheme="majorHAnsi" w:hAnsiTheme="majorHAnsi" w:cs="Helvetica"/>
          <w:color w:val="121212"/>
        </w:rPr>
        <w:t>have regularly scheduled medical ev</w:t>
      </w:r>
      <w:r w:rsidR="003D03EE">
        <w:rPr>
          <w:rFonts w:asciiTheme="majorHAnsi" w:hAnsiTheme="majorHAnsi" w:cs="Helvetica"/>
          <w:color w:val="121212"/>
        </w:rPr>
        <w:t xml:space="preserve">aluations by their primary care </w:t>
      </w:r>
      <w:r w:rsidR="005F2AA8" w:rsidRPr="003D03EE">
        <w:rPr>
          <w:rFonts w:asciiTheme="majorHAnsi" w:hAnsiTheme="majorHAnsi" w:cs="Helvetica"/>
          <w:color w:val="121212"/>
        </w:rPr>
        <w:t>physician to make sure there are no other health conditions that may increase their risk from dying or getting injured following a seizure.</w:t>
      </w:r>
    </w:p>
    <w:p w14:paraId="75D596D8" w14:textId="77777777" w:rsidR="003D03EE" w:rsidRDefault="003D03EE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</w:p>
    <w:p w14:paraId="1E08C898" w14:textId="3291F9A6" w:rsidR="005F2AA8" w:rsidRDefault="005F2AA8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 xml:space="preserve">The Epilepsy Foundation SUDEP Institute and the American Epilepsy Society developed </w:t>
      </w:r>
      <w:hyperlink r:id="rId6" w:anchor="SUDEP" w:history="1">
        <w:r w:rsidRPr="003D03EE">
          <w:rPr>
            <w:rFonts w:asciiTheme="majorHAnsi" w:hAnsiTheme="majorHAnsi" w:cs="Helvetica"/>
            <w:color w:val="2949B9"/>
          </w:rPr>
          <w:t>a two-part CME and CNE webinar series</w:t>
        </w:r>
      </w:hyperlink>
      <w:r w:rsidRPr="003D03EE">
        <w:rPr>
          <w:rFonts w:asciiTheme="majorHAnsi" w:hAnsiTheme="majorHAnsi" w:cs="Helvetica"/>
          <w:color w:val="121212"/>
        </w:rPr>
        <w:t xml:space="preserve"> to help medical providers learn how to determine risk levels and </w:t>
      </w:r>
      <w:r w:rsidR="003D53AC">
        <w:rPr>
          <w:rFonts w:asciiTheme="majorHAnsi" w:hAnsiTheme="majorHAnsi" w:cs="Helvetica"/>
          <w:color w:val="121212"/>
        </w:rPr>
        <w:t xml:space="preserve">know </w:t>
      </w:r>
      <w:r w:rsidRPr="003D03EE">
        <w:rPr>
          <w:rFonts w:asciiTheme="majorHAnsi" w:hAnsiTheme="majorHAnsi" w:cs="Helvetica"/>
          <w:color w:val="121212"/>
        </w:rPr>
        <w:t>how to have discussions about SUDEP risk. </w:t>
      </w:r>
    </w:p>
    <w:p w14:paraId="520426E4" w14:textId="77777777" w:rsidR="003D03EE" w:rsidRPr="003D03EE" w:rsidRDefault="003D03EE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</w:p>
    <w:p w14:paraId="0454D119" w14:textId="77777777" w:rsidR="005F2AA8" w:rsidRPr="003D03EE" w:rsidRDefault="005F2AA8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21212"/>
        </w:rPr>
      </w:pPr>
      <w:r w:rsidRPr="003D03EE">
        <w:rPr>
          <w:rFonts w:asciiTheme="majorHAnsi" w:hAnsiTheme="majorHAnsi" w:cs="Helvetica"/>
          <w:b/>
          <w:bCs/>
          <w:color w:val="121212"/>
        </w:rPr>
        <w:t>For more information:</w:t>
      </w:r>
    </w:p>
    <w:p w14:paraId="54C4846E" w14:textId="394BB8A8" w:rsidR="005F2AA8" w:rsidRPr="003D03EE" w:rsidRDefault="005F2AA8" w:rsidP="003D03E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21212"/>
        </w:rPr>
      </w:pPr>
      <w:r w:rsidRPr="003D03EE">
        <w:rPr>
          <w:rFonts w:asciiTheme="majorHAnsi" w:hAnsiTheme="majorHAnsi" w:cs="Helvetica"/>
          <w:color w:val="121212"/>
        </w:rPr>
        <w:t xml:space="preserve">Contact the Epilepsy Foundation SUDEP Institute at </w:t>
      </w:r>
      <w:hyperlink r:id="rId7" w:history="1">
        <w:r w:rsidRPr="003D03EE">
          <w:rPr>
            <w:rFonts w:asciiTheme="majorHAnsi" w:hAnsiTheme="majorHAnsi" w:cs="Helvetica"/>
            <w:color w:val="2949B9"/>
          </w:rPr>
          <w:t>SUDEP@efa.org</w:t>
        </w:r>
      </w:hyperlink>
      <w:r w:rsidR="003D53AC">
        <w:rPr>
          <w:rFonts w:asciiTheme="majorHAnsi" w:hAnsiTheme="majorHAnsi" w:cs="Helvetica"/>
          <w:color w:val="2949B9"/>
        </w:rPr>
        <w:t xml:space="preserve">. </w:t>
      </w:r>
      <w:r w:rsidRPr="003D03EE">
        <w:rPr>
          <w:rFonts w:asciiTheme="majorHAnsi" w:hAnsiTheme="majorHAnsi" w:cs="Helvetica"/>
          <w:color w:val="121212"/>
        </w:rPr>
        <w:t xml:space="preserve">Learn more about SUDEP at </w:t>
      </w:r>
      <w:hyperlink r:id="rId8" w:history="1">
        <w:r w:rsidRPr="003D03EE">
          <w:rPr>
            <w:rFonts w:asciiTheme="majorHAnsi" w:hAnsiTheme="majorHAnsi" w:cs="Helvetica"/>
            <w:color w:val="2949B9"/>
          </w:rPr>
          <w:t>epilepsy.com/SUDEP</w:t>
        </w:r>
      </w:hyperlink>
    </w:p>
    <w:p w14:paraId="12195CAF" w14:textId="77777777" w:rsidR="007E305F" w:rsidRPr="003D03EE" w:rsidRDefault="007E305F" w:rsidP="003D03EE">
      <w:pPr>
        <w:rPr>
          <w:rFonts w:asciiTheme="majorHAnsi" w:hAnsiTheme="majorHAnsi"/>
        </w:rPr>
      </w:pPr>
    </w:p>
    <w:sectPr w:rsidR="007E305F" w:rsidRPr="003D03EE" w:rsidSect="009C0F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A8"/>
    <w:rsid w:val="00066862"/>
    <w:rsid w:val="0008588E"/>
    <w:rsid w:val="000D3EA5"/>
    <w:rsid w:val="003D03EE"/>
    <w:rsid w:val="003D53AC"/>
    <w:rsid w:val="005F2AA8"/>
    <w:rsid w:val="007E305F"/>
    <w:rsid w:val="00C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F1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6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8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6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8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pilepsy.com/learn/impact/mortality/sudep/sudep-webinars-and-presentations" TargetMode="External"/><Relationship Id="rId7" Type="http://schemas.openxmlformats.org/officeDocument/2006/relationships/hyperlink" Target="mailto:sudep@efa.org?subject=Information%20about%20SUDEP" TargetMode="External"/><Relationship Id="rId8" Type="http://schemas.openxmlformats.org/officeDocument/2006/relationships/hyperlink" Target="http://www.epilepsy.com/get-help/about-sudep-institut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Wright</dc:creator>
  <cp:lastModifiedBy>Cyndi Wright</cp:lastModifiedBy>
  <cp:revision>2</cp:revision>
  <dcterms:created xsi:type="dcterms:W3CDTF">2016-08-17T23:08:00Z</dcterms:created>
  <dcterms:modified xsi:type="dcterms:W3CDTF">2016-08-17T23:08:00Z</dcterms:modified>
</cp:coreProperties>
</file>